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7B75DD" w:rsidTr="00856C35">
        <w:tc>
          <w:tcPr>
            <w:tcW w:w="4428" w:type="dxa"/>
          </w:tcPr>
          <w:p w:rsidR="00856C35" w:rsidRDefault="007B75DD" w:rsidP="00856C35">
            <w:r>
              <w:rPr>
                <w:noProof/>
              </w:rPr>
              <w:drawing>
                <wp:inline distT="0" distB="0" distL="0" distR="0">
                  <wp:extent cx="2057400" cy="1083564"/>
                  <wp:effectExtent l="0" t="0" r="0" b="0"/>
                  <wp:docPr id="2" name="Picture 2" descr="Macintosh HD:Users:rokeyajones:Desktop:Logos from others:wgtc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okeyajones:Desktop:Logos from others:wgtc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8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7B75DD" w:rsidRDefault="007B75DD" w:rsidP="00856C35">
            <w:pPr>
              <w:pStyle w:val="CompanyName"/>
              <w:rPr>
                <w:sz w:val="24"/>
              </w:rPr>
            </w:pPr>
            <w:r w:rsidRPr="007B75DD">
              <w:rPr>
                <w:sz w:val="24"/>
              </w:rPr>
              <w:t>White Glove Test Cleaning Services, LLC</w:t>
            </w:r>
          </w:p>
        </w:tc>
      </w:tr>
      <w:tr w:rsidR="007B75DD" w:rsidRPr="007B75DD" w:rsidTr="00856C35">
        <w:tc>
          <w:tcPr>
            <w:tcW w:w="4428" w:type="dxa"/>
          </w:tcPr>
          <w:p w:rsidR="007B75DD" w:rsidRDefault="007B75DD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7B75DD" w:rsidRPr="007B75DD" w:rsidRDefault="007B75DD" w:rsidP="00856C35">
            <w:pPr>
              <w:pStyle w:val="CompanyName"/>
              <w:rPr>
                <w:sz w:val="24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7B75DD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7B75DD" w:rsidRPr="00613129" w:rsidTr="00BC07E3">
        <w:trPr>
          <w:trHeight w:val="288"/>
        </w:trPr>
        <w:tc>
          <w:tcPr>
            <w:tcW w:w="792" w:type="dxa"/>
            <w:vAlign w:val="bottom"/>
          </w:tcPr>
          <w:p w:rsidR="007B75DD" w:rsidRPr="005114CE" w:rsidRDefault="007B75DD" w:rsidP="00490804">
            <w:bookmarkStart w:id="2" w:name="_GoBack"/>
            <w:bookmarkEnd w:id="2"/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7B75DD" w:rsidRPr="005114CE" w:rsidRDefault="007B75DD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7B75DD" w:rsidRPr="005114CE" w:rsidRDefault="007B75DD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7B75DD" w:rsidRPr="005114CE" w:rsidRDefault="007B75DD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7B75DD" w:rsidRPr="005114CE" w:rsidRDefault="007B75DD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7B75DD" w:rsidRDefault="007B75DD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7B75DD" w:rsidRDefault="007B75DD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7B75DD" w:rsidRPr="005114CE" w:rsidRDefault="007B75DD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7B75DD" w:rsidRPr="005114CE" w:rsidRDefault="007B75DD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DD" w:rsidRDefault="007B75DD" w:rsidP="00176E67">
      <w:r>
        <w:separator/>
      </w:r>
    </w:p>
  </w:endnote>
  <w:endnote w:type="continuationSeparator" w:id="0">
    <w:p w:rsidR="007B75DD" w:rsidRDefault="007B75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B7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DD" w:rsidRDefault="007B75DD" w:rsidP="00176E67">
      <w:r>
        <w:separator/>
      </w:r>
    </w:p>
  </w:footnote>
  <w:footnote w:type="continuationSeparator" w:id="0">
    <w:p w:rsidR="007B75DD" w:rsidRDefault="007B75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5DD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s:0jw_bfbd2sg8gskbscxm358h0000gn:T:TC0280337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850E3-D7E1-B84B-AE9E-958BF9EA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TC028033749991</Template>
  <TotalTime>6</TotalTime>
  <Pages>3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 black</dc:creator>
  <cp:keywords/>
  <cp:lastModifiedBy>joe black</cp:lastModifiedBy>
  <cp:revision>1</cp:revision>
  <cp:lastPrinted>2002-05-23T18:14:00Z</cp:lastPrinted>
  <dcterms:created xsi:type="dcterms:W3CDTF">2013-10-23T19:38:00Z</dcterms:created>
  <dcterms:modified xsi:type="dcterms:W3CDTF">2013-10-23T19:44:00Z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